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6861" w14:textId="7B0DD60D" w:rsidR="0008242F" w:rsidRDefault="00DD1F91" w:rsidP="00003C0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5CD9A35D" w14:textId="77777777" w:rsidR="00003C0D" w:rsidRPr="00003C0D" w:rsidRDefault="00003C0D" w:rsidP="00003C0D">
      <w:pPr>
        <w:pStyle w:val="Default"/>
        <w:jc w:val="both"/>
        <w:rPr>
          <w:rFonts w:ascii="English111 Adagio BT" w:hAnsi="English111 Adagio BT" w:cs="English111 Adagio BT"/>
        </w:rPr>
      </w:pPr>
    </w:p>
    <w:p w14:paraId="25711B52" w14:textId="77777777" w:rsidR="00F20C8E" w:rsidRPr="006365BE" w:rsidRDefault="00F20C8E" w:rsidP="00F20C8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93CFF">
        <w:rPr>
          <w:rFonts w:ascii="Times New Roman" w:hAnsi="Times New Roman" w:cs="Times New Roman"/>
          <w:sz w:val="24"/>
          <w:szCs w:val="24"/>
        </w:rPr>
        <w:t>MINISTERO DELL’ISTRUZIONE</w:t>
      </w:r>
      <w:r>
        <w:rPr>
          <w:rFonts w:ascii="Times New Roman" w:hAnsi="Times New Roman" w:cs="Times New Roman"/>
          <w:sz w:val="24"/>
          <w:szCs w:val="24"/>
        </w:rPr>
        <w:t xml:space="preserve"> E DEL MERITO</w:t>
      </w:r>
    </w:p>
    <w:p w14:paraId="7F31D1E2" w14:textId="77777777" w:rsidR="00F20C8E" w:rsidRDefault="00F20C8E" w:rsidP="00F20C8E">
      <w:pPr>
        <w:pStyle w:val="Nessunaspaziatura"/>
        <w:jc w:val="center"/>
      </w:pPr>
      <w:r>
        <w:rPr>
          <w:i/>
          <w:iCs/>
        </w:rPr>
        <w:t>UFFICIO SCOLASTICO REGIONALE PER IL LAZIO</w:t>
      </w:r>
    </w:p>
    <w:p w14:paraId="354DB4AD" w14:textId="77777777" w:rsidR="00F20C8E" w:rsidRDefault="00F20C8E" w:rsidP="00F20C8E">
      <w:pPr>
        <w:pStyle w:val="Nessunaspaziatura"/>
        <w:jc w:val="center"/>
      </w:pPr>
      <w:r>
        <w:rPr>
          <w:b/>
          <w:bCs/>
          <w:i/>
          <w:iCs/>
        </w:rPr>
        <w:t>Istituto Comprensivo “GIOVANNI FALCONE”</w:t>
      </w:r>
    </w:p>
    <w:p w14:paraId="01192825" w14:textId="77777777" w:rsidR="00F20C8E" w:rsidRDefault="00F20C8E" w:rsidP="00F20C8E">
      <w:pPr>
        <w:pStyle w:val="Nessunaspaziatura"/>
        <w:jc w:val="center"/>
      </w:pPr>
      <w:r>
        <w:rPr>
          <w:i/>
          <w:iCs/>
        </w:rPr>
        <w:t>Piazzale Hegel, 10 000137 ROMA Tel. 0686891611- Fax 0682000088</w:t>
      </w:r>
    </w:p>
    <w:p w14:paraId="3D25B802" w14:textId="77777777" w:rsidR="00F20C8E" w:rsidRDefault="00F20C8E" w:rsidP="00F20C8E">
      <w:pPr>
        <w:pStyle w:val="Nessunaspaziatura"/>
        <w:jc w:val="center"/>
      </w:pPr>
      <w:r>
        <w:rPr>
          <w:i/>
          <w:iCs/>
        </w:rPr>
        <w:t xml:space="preserve">Cod. </w:t>
      </w:r>
      <w:proofErr w:type="spellStart"/>
      <w:r>
        <w:rPr>
          <w:i/>
          <w:iCs/>
        </w:rPr>
        <w:t>Mecc</w:t>
      </w:r>
      <w:proofErr w:type="spellEnd"/>
      <w:r>
        <w:rPr>
          <w:i/>
          <w:iCs/>
        </w:rPr>
        <w:t xml:space="preserve">. </w:t>
      </w:r>
      <w:r>
        <w:rPr>
          <w:b/>
          <w:bCs/>
          <w:i/>
          <w:iCs/>
        </w:rPr>
        <w:t xml:space="preserve">RMIC8EP00Q - </w:t>
      </w:r>
      <w:r>
        <w:rPr>
          <w:i/>
          <w:iCs/>
        </w:rPr>
        <w:t xml:space="preserve">Distretto Scolastico XIII - </w:t>
      </w:r>
      <w:r>
        <w:rPr>
          <w:b/>
          <w:bCs/>
          <w:i/>
          <w:iCs/>
        </w:rPr>
        <w:t>Cod. Fisc. 97712750583</w:t>
      </w:r>
    </w:p>
    <w:p w14:paraId="6B10F0C7" w14:textId="77777777" w:rsidR="00F20C8E" w:rsidRDefault="00F20C8E" w:rsidP="00F20C8E">
      <w:pPr>
        <w:pStyle w:val="Nessunaspaziatura"/>
        <w:jc w:val="center"/>
        <w:rPr>
          <w:color w:val="0461C1"/>
          <w:sz w:val="20"/>
          <w:szCs w:val="20"/>
        </w:rPr>
      </w:pPr>
      <w:r>
        <w:rPr>
          <w:color w:val="0461C1"/>
          <w:sz w:val="20"/>
          <w:szCs w:val="20"/>
        </w:rPr>
        <w:t xml:space="preserve">http://www.icgiovannifalconeroma.it/ </w:t>
      </w:r>
      <w:r>
        <w:rPr>
          <w:b/>
          <w:bCs/>
          <w:i/>
          <w:iCs/>
        </w:rPr>
        <w:t xml:space="preserve">email - </w:t>
      </w:r>
      <w:r>
        <w:rPr>
          <w:color w:val="0461C1"/>
          <w:sz w:val="20"/>
          <w:szCs w:val="20"/>
        </w:rPr>
        <w:t xml:space="preserve">rmic8ep00q@istruzione.it - </w:t>
      </w:r>
      <w:proofErr w:type="spellStart"/>
      <w:r>
        <w:rPr>
          <w:b/>
          <w:bCs/>
          <w:i/>
          <w:iCs/>
        </w:rPr>
        <w:t>pec</w:t>
      </w:r>
      <w:proofErr w:type="spellEnd"/>
      <w:r>
        <w:rPr>
          <w:b/>
          <w:bCs/>
          <w:i/>
          <w:iCs/>
        </w:rPr>
        <w:t xml:space="preserve"> </w:t>
      </w:r>
      <w:hyperlink r:id="rId9" w:history="1">
        <w:r w:rsidRPr="008B1440">
          <w:rPr>
            <w:rStyle w:val="Collegamentoipertestuale"/>
            <w:sz w:val="20"/>
            <w:szCs w:val="20"/>
          </w:rPr>
          <w:t>rmic8ep00q@pec.istruzione.it</w:t>
        </w:r>
      </w:hyperlink>
    </w:p>
    <w:p w14:paraId="2B045A88" w14:textId="77C5472E"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E493C6E" w14:textId="360818B7" w:rsidR="00E15035" w:rsidRPr="00D90080" w:rsidRDefault="00D90080" w:rsidP="00F20C8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/>
          <w:iCs/>
          <w:lang w:eastAsia="en-US"/>
        </w:rPr>
      </w:pPr>
      <w:r w:rsidRPr="00D90080">
        <w:rPr>
          <w:rFonts w:ascii="Calibri" w:eastAsia="Calibri" w:hAnsi="Calibri" w:cs="Calibri"/>
          <w:b/>
          <w:i/>
          <w:iCs/>
          <w:lang w:eastAsia="en-US"/>
        </w:rPr>
        <w:t xml:space="preserve">OGGETTO: </w:t>
      </w:r>
      <w:r w:rsidR="00232F64">
        <w:rPr>
          <w:rFonts w:ascii="Calibri" w:eastAsia="Calibri" w:hAnsi="Calibri" w:cs="Calibri"/>
          <w:b/>
          <w:i/>
          <w:iCs/>
          <w:lang w:eastAsia="en-US"/>
        </w:rPr>
        <w:t xml:space="preserve">DICHIARAZIONE DI INSUSSISTENZA CAUSE OSTATIVE PER IL RUOLO DI </w:t>
      </w:r>
      <w:r w:rsidR="00F20C8E">
        <w:rPr>
          <w:rFonts w:ascii="Calibri" w:eastAsia="Calibri" w:hAnsi="Calibri" w:cs="Calibri"/>
          <w:b/>
          <w:i/>
          <w:iCs/>
          <w:lang w:eastAsia="en-US"/>
        </w:rPr>
        <w:t>COLLAUDATORE</w:t>
      </w:r>
      <w:r w:rsidR="00DE46A9">
        <w:rPr>
          <w:rFonts w:ascii="Calibri" w:eastAsia="Calibri" w:hAnsi="Calibri" w:cs="Calibri"/>
          <w:b/>
          <w:i/>
          <w:iCs/>
          <w:lang w:eastAsia="en-US"/>
        </w:rPr>
        <w:t xml:space="preserve"> A VALERE SU:</w:t>
      </w:r>
    </w:p>
    <w:p w14:paraId="42D0932F" w14:textId="77777777" w:rsidR="00D90080" w:rsidRPr="00D90080" w:rsidRDefault="00D90080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D90080">
        <w:rPr>
          <w:rFonts w:ascii="Calibri" w:eastAsia="Calibri" w:hAnsi="Calibri" w:cs="Calibri"/>
          <w:bCs/>
          <w:i/>
          <w:iCs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56AB46D1" w14:textId="76E0751E" w:rsidR="00D90080" w:rsidRPr="00D90080" w:rsidRDefault="00D90080" w:rsidP="00D9008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D90080">
        <w:rPr>
          <w:rFonts w:ascii="Calibri" w:eastAsia="Calibri" w:hAnsi="Calibri" w:cs="Calibri"/>
          <w:bCs/>
          <w:i/>
          <w:iCs/>
          <w:lang w:eastAsia="en-US"/>
        </w:rPr>
        <w:t xml:space="preserve">CNP: </w:t>
      </w:r>
      <w:r w:rsidR="0063781F" w:rsidRPr="0063781F">
        <w:t>M4C1I3.2-2022-961-P-25135</w:t>
      </w:r>
    </w:p>
    <w:p w14:paraId="2B54AFEA" w14:textId="5DA8AB25" w:rsidR="002A014D" w:rsidRDefault="00D90080" w:rsidP="00013CA1">
      <w:pPr>
        <w:widowControl w:val="0"/>
        <w:tabs>
          <w:tab w:val="left" w:pos="1733"/>
        </w:tabs>
        <w:autoSpaceDE w:val="0"/>
        <w:autoSpaceDN w:val="0"/>
        <w:ind w:right="284"/>
        <w:rPr>
          <w:bCs/>
          <w:i/>
        </w:rPr>
      </w:pPr>
      <w:r w:rsidRPr="00D90080"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="00013CA1" w:rsidRPr="00ED3BB2">
        <w:rPr>
          <w:bCs/>
          <w:i/>
        </w:rPr>
        <w:t>J84D23000520006</w:t>
      </w:r>
    </w:p>
    <w:p w14:paraId="2ABA828F" w14:textId="77777777" w:rsidR="00013CA1" w:rsidRPr="00232F64" w:rsidRDefault="00013CA1" w:rsidP="00013CA1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Arial" w:hAnsiTheme="minorHAnsi" w:cstheme="minorHAnsi"/>
          <w:b/>
          <w:bCs/>
        </w:rPr>
      </w:pPr>
    </w:p>
    <w:p w14:paraId="56532ABA" w14:textId="77777777" w:rsidR="00232F64" w:rsidRDefault="00232F6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Il sottoscritto DS/prof./</w:t>
      </w:r>
      <w:proofErr w:type="spellStart"/>
      <w:r w:rsidRPr="00232F64">
        <w:rPr>
          <w:rFonts w:asciiTheme="minorHAnsi" w:hAnsiTheme="minorHAnsi" w:cstheme="minorHAnsi"/>
          <w:color w:val="000000"/>
          <w:shd w:val="clear" w:color="auto" w:fill="FFFFFF"/>
        </w:rPr>
        <w:t>Ing</w:t>
      </w:r>
      <w:proofErr w:type="spellEnd"/>
      <w:r w:rsidRPr="00232F64">
        <w:rPr>
          <w:rFonts w:asciiTheme="minorHAnsi" w:hAnsiTheme="minorHAnsi" w:cstheme="minorHAnsi"/>
          <w:color w:val="000000"/>
          <w:shd w:val="clear" w:color="auto" w:fill="FFFFFF"/>
        </w:rPr>
        <w:t>…. ___________________________</w:t>
      </w:r>
    </w:p>
    <w:p w14:paraId="2A26B51F" w14:textId="77777777" w:rsidR="00232F64" w:rsidRPr="00232F64" w:rsidRDefault="00232F6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9B0D3E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l’art. 53 del D.lgs. 165 del 2001 e successive modifiche; </w:t>
      </w:r>
    </w:p>
    <w:p w14:paraId="0A57DE0A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7EDE94A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2D1BBCE9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Visto il </w:t>
      </w:r>
      <w:proofErr w:type="spellStart"/>
      <w:r w:rsidRPr="00232F64">
        <w:rPr>
          <w:rFonts w:asciiTheme="minorHAnsi" w:hAnsiTheme="minorHAnsi" w:cstheme="minorHAnsi"/>
          <w:color w:val="000000"/>
          <w:shd w:val="clear" w:color="auto" w:fill="FFFFFF"/>
        </w:rPr>
        <w:t>D.Lgs.</w:t>
      </w:r>
      <w:proofErr w:type="spellEnd"/>
      <w:r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 n. 33/2013; </w:t>
      </w:r>
    </w:p>
    <w:p w14:paraId="1C2B083E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39E804F2" w14:textId="77777777" w:rsidR="00232F64" w:rsidRDefault="00232F64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</w:rPr>
        <w:br/>
      </w:r>
      <w:r w:rsidRPr="00232F64">
        <w:rPr>
          <w:rFonts w:asciiTheme="minorHAnsi" w:hAnsiTheme="minorHAnsi" w:cstheme="minorHAnsi"/>
          <w:color w:val="000000"/>
          <w:shd w:val="clear" w:color="auto" w:fill="FFFFFF"/>
        </w:rPr>
        <w:t>DICHIARA</w:t>
      </w:r>
    </w:p>
    <w:p w14:paraId="572FE069" w14:textId="77777777" w:rsidR="005136F6" w:rsidRPr="00232F64" w:rsidRDefault="005136F6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5128A43" w14:textId="77777777" w:rsidR="00232F64" w:rsidRPr="00232F64" w:rsidRDefault="00232F64" w:rsidP="00232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Theme="minorHAnsi" w:hAnsiTheme="minorHAnsi" w:cstheme="minorHAnsi"/>
          <w:b/>
          <w:color w:val="000000"/>
        </w:rPr>
      </w:pPr>
      <w:r w:rsidRPr="00232F64">
        <w:rPr>
          <w:rFonts w:asciiTheme="minorHAnsi" w:hAnsiTheme="minorHAnsi" w:cstheme="minorHAnsi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034EF7B9" w14:textId="77777777" w:rsidR="00232F64" w:rsidRPr="00232F64" w:rsidRDefault="00232F64" w:rsidP="00232F64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  <w:t xml:space="preserve">   F.to</w:t>
      </w:r>
    </w:p>
    <w:p w14:paraId="07821D59" w14:textId="77777777" w:rsidR="00232F64" w:rsidRPr="00232F64" w:rsidRDefault="00232F64" w:rsidP="00232F6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p w14:paraId="11F3365D" w14:textId="1B0A1E2B" w:rsidR="00003C0D" w:rsidRPr="00232F64" w:rsidRDefault="00003C0D" w:rsidP="00DE46A9">
      <w:pPr>
        <w:tabs>
          <w:tab w:val="left" w:pos="6585"/>
        </w:tabs>
        <w:rPr>
          <w:rFonts w:asciiTheme="minorHAnsi" w:eastAsia="Calibri" w:hAnsiTheme="minorHAnsi" w:cstheme="minorHAnsi"/>
          <w:lang w:eastAsia="en-US"/>
        </w:rPr>
      </w:pPr>
    </w:p>
    <w:sectPr w:rsidR="00003C0D" w:rsidRPr="00232F64" w:rsidSect="001422AF"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72E5" w14:textId="77777777" w:rsidR="00AD5116" w:rsidRDefault="00AD5116">
      <w:r>
        <w:separator/>
      </w:r>
    </w:p>
  </w:endnote>
  <w:endnote w:type="continuationSeparator" w:id="0">
    <w:p w14:paraId="3E47CB66" w14:textId="77777777" w:rsidR="00AD5116" w:rsidRDefault="00AD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B6D5" w14:textId="77777777" w:rsidR="00AD5116" w:rsidRDefault="00AD5116">
      <w:r>
        <w:separator/>
      </w:r>
    </w:p>
  </w:footnote>
  <w:footnote w:type="continuationSeparator" w:id="0">
    <w:p w14:paraId="46581D2B" w14:textId="77777777" w:rsidR="00AD5116" w:rsidRDefault="00AD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21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6"/>
  </w:num>
  <w:num w:numId="7" w16cid:durableId="414280458">
    <w:abstractNumId w:val="10"/>
  </w:num>
  <w:num w:numId="8" w16cid:durableId="1059788564">
    <w:abstractNumId w:val="24"/>
  </w:num>
  <w:num w:numId="9" w16cid:durableId="1047922356">
    <w:abstractNumId w:val="15"/>
  </w:num>
  <w:num w:numId="10" w16cid:durableId="697507067">
    <w:abstractNumId w:val="32"/>
  </w:num>
  <w:num w:numId="11" w16cid:durableId="1525050453">
    <w:abstractNumId w:val="22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9"/>
  </w:num>
  <w:num w:numId="16" w16cid:durableId="116334776">
    <w:abstractNumId w:val="31"/>
  </w:num>
  <w:num w:numId="17" w16cid:durableId="1658221711">
    <w:abstractNumId w:val="9"/>
  </w:num>
  <w:num w:numId="18" w16cid:durableId="1671061976">
    <w:abstractNumId w:val="23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7"/>
  </w:num>
  <w:num w:numId="22" w16cid:durableId="2027828822">
    <w:abstractNumId w:val="18"/>
  </w:num>
  <w:num w:numId="23" w16cid:durableId="1400326441">
    <w:abstractNumId w:val="20"/>
  </w:num>
  <w:num w:numId="24" w16cid:durableId="654383935">
    <w:abstractNumId w:val="27"/>
  </w:num>
  <w:num w:numId="25" w16cid:durableId="129637878">
    <w:abstractNumId w:val="11"/>
  </w:num>
  <w:num w:numId="26" w16cid:durableId="832912483">
    <w:abstractNumId w:val="28"/>
  </w:num>
  <w:num w:numId="27" w16cid:durableId="282805874">
    <w:abstractNumId w:val="26"/>
  </w:num>
  <w:num w:numId="28" w16cid:durableId="989793468">
    <w:abstractNumId w:val="29"/>
  </w:num>
  <w:num w:numId="29" w16cid:durableId="1729108816">
    <w:abstractNumId w:val="12"/>
  </w:num>
  <w:num w:numId="30" w16cid:durableId="832068622">
    <w:abstractNumId w:val="25"/>
  </w:num>
  <w:num w:numId="31" w16cid:durableId="2007435977">
    <w:abstractNumId w:val="13"/>
  </w:num>
  <w:num w:numId="32" w16cid:durableId="1884244386">
    <w:abstractNumId w:val="14"/>
  </w:num>
  <w:num w:numId="33" w16cid:durableId="3807145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3C0D"/>
    <w:rsid w:val="00010D73"/>
    <w:rsid w:val="0001314D"/>
    <w:rsid w:val="00013CA1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0CC7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FD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F64"/>
    <w:rsid w:val="00240337"/>
    <w:rsid w:val="0024391D"/>
    <w:rsid w:val="0025352F"/>
    <w:rsid w:val="002539BB"/>
    <w:rsid w:val="00255CE2"/>
    <w:rsid w:val="0025698C"/>
    <w:rsid w:val="0026467A"/>
    <w:rsid w:val="00265864"/>
    <w:rsid w:val="00266F4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36F6"/>
    <w:rsid w:val="00520925"/>
    <w:rsid w:val="00520DBD"/>
    <w:rsid w:val="00520F00"/>
    <w:rsid w:val="00525018"/>
    <w:rsid w:val="00526196"/>
    <w:rsid w:val="005263CD"/>
    <w:rsid w:val="0052773A"/>
    <w:rsid w:val="00527AAD"/>
    <w:rsid w:val="00535EF8"/>
    <w:rsid w:val="0054327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2D2C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5F89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1F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23DF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83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68DA"/>
    <w:rsid w:val="00AB76C8"/>
    <w:rsid w:val="00AC107F"/>
    <w:rsid w:val="00AC21A5"/>
    <w:rsid w:val="00AC62CF"/>
    <w:rsid w:val="00AD07E7"/>
    <w:rsid w:val="00AD28CB"/>
    <w:rsid w:val="00AD5116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EF2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46A9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35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2BE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0C8E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F20C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mic8ep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RMIC8EP00Q - IC P.LE HEGEL</cp:lastModifiedBy>
  <cp:revision>4</cp:revision>
  <cp:lastPrinted>2020-02-24T13:03:00Z</cp:lastPrinted>
  <dcterms:created xsi:type="dcterms:W3CDTF">2023-10-09T09:40:00Z</dcterms:created>
  <dcterms:modified xsi:type="dcterms:W3CDTF">2023-10-09T09:41:00Z</dcterms:modified>
</cp:coreProperties>
</file>